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B6E4" w14:textId="77777777" w:rsidR="00365C1E" w:rsidRPr="00E75F24" w:rsidRDefault="00FB2C48" w:rsidP="00365C1E">
      <w:pPr>
        <w:rPr>
          <w:rFonts w:ascii="ＭＳ 明朝" w:eastAsia="ＭＳ 明朝" w:hAnsi="ＭＳ 明朝"/>
          <w:sz w:val="32"/>
          <w:szCs w:val="32"/>
        </w:rPr>
      </w:pPr>
      <w:r w:rsidRPr="00E75F24">
        <w:rPr>
          <w:rFonts w:ascii="ＭＳ 明朝" w:eastAsia="ＭＳ 明朝" w:hAnsi="ＭＳ 明朝" w:hint="eastAsia"/>
          <w:szCs w:val="24"/>
        </w:rPr>
        <w:t>公益</w:t>
      </w:r>
      <w:r w:rsidR="00365C1E" w:rsidRPr="00E75F24">
        <w:rPr>
          <w:rFonts w:ascii="ＭＳ 明朝" w:eastAsia="ＭＳ 明朝" w:hAnsi="ＭＳ 明朝" w:hint="eastAsia"/>
          <w:szCs w:val="24"/>
        </w:rPr>
        <w:t>社団法人</w:t>
      </w:r>
      <w:r w:rsidRPr="00E75F24">
        <w:rPr>
          <w:rFonts w:ascii="ＭＳ 明朝" w:eastAsia="ＭＳ 明朝" w:hAnsi="ＭＳ 明朝" w:hint="eastAsia"/>
          <w:sz w:val="32"/>
          <w:szCs w:val="32"/>
        </w:rPr>
        <w:t>日本臨床細胞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 xml:space="preserve">学会 </w:t>
      </w:r>
      <w:r w:rsidR="0025782B">
        <w:rPr>
          <w:rFonts w:ascii="ＭＳ 明朝" w:eastAsia="ＭＳ 明朝" w:hAnsi="ＭＳ 明朝" w:hint="eastAsia"/>
          <w:sz w:val="32"/>
          <w:szCs w:val="32"/>
        </w:rPr>
        <w:t>地方</w:t>
      </w:r>
      <w:r w:rsidR="00A844B2">
        <w:rPr>
          <w:rFonts w:ascii="ＭＳ 明朝" w:eastAsia="ＭＳ 明朝" w:hAnsi="ＭＳ 明朝" w:hint="eastAsia"/>
          <w:sz w:val="32"/>
          <w:szCs w:val="32"/>
        </w:rPr>
        <w:t>選出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>理事</w:t>
      </w:r>
      <w:r w:rsidR="00A844B2">
        <w:rPr>
          <w:rFonts w:ascii="ＭＳ 明朝" w:eastAsia="ＭＳ 明朝" w:hAnsi="ＭＳ 明朝" w:hint="eastAsia"/>
          <w:sz w:val="32"/>
          <w:szCs w:val="32"/>
        </w:rPr>
        <w:t>候補者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>立候補届</w:t>
      </w:r>
    </w:p>
    <w:p w14:paraId="644EFB54" w14:textId="77777777" w:rsidR="00365C1E" w:rsidRPr="00E75F24" w:rsidRDefault="00365C1E" w:rsidP="00365C1E">
      <w:pPr>
        <w:jc w:val="center"/>
        <w:rPr>
          <w:rFonts w:ascii="ＭＳ 明朝" w:eastAsia="ＭＳ 明朝" w:hAnsi="ＭＳ 明朝"/>
          <w:szCs w:val="24"/>
        </w:rPr>
      </w:pPr>
    </w:p>
    <w:p w14:paraId="450CAFB0" w14:textId="77777777" w:rsidR="00365C1E" w:rsidRPr="00E75F24" w:rsidRDefault="000E3396" w:rsidP="00365C1E">
      <w:pPr>
        <w:jc w:val="right"/>
        <w:rPr>
          <w:rFonts w:ascii="ＭＳ 明朝" w:eastAsia="ＭＳ 明朝" w:hAnsi="ＭＳ 明朝"/>
          <w:szCs w:val="24"/>
        </w:rPr>
      </w:pPr>
      <w:r w:rsidRPr="00C42E6C">
        <w:rPr>
          <w:rFonts w:ascii="ＭＳ 明朝" w:eastAsia="ＭＳ 明朝" w:hAnsi="ＭＳ 明朝" w:hint="eastAsia"/>
          <w:szCs w:val="24"/>
        </w:rPr>
        <w:t xml:space="preserve">（西暦）　</w:t>
      </w:r>
      <w:r w:rsidR="008F6B3D">
        <w:rPr>
          <w:rFonts w:ascii="ＭＳ 明朝" w:eastAsia="ＭＳ 明朝" w:hAnsi="ＭＳ 明朝" w:hint="eastAsia"/>
          <w:szCs w:val="24"/>
        </w:rPr>
        <w:t xml:space="preserve">　</w:t>
      </w:r>
      <w:r w:rsidR="00365C1E" w:rsidRPr="00E75F2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12BCDB8A" w14:textId="4C53D3DE" w:rsidR="00365C1E" w:rsidRPr="00E75F24" w:rsidRDefault="00FB2C48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公益</w:t>
      </w:r>
      <w:r w:rsidR="00365C1E" w:rsidRPr="00E75F24">
        <w:rPr>
          <w:rFonts w:ascii="ＭＳ 明朝" w:eastAsia="ＭＳ 明朝" w:hAnsi="ＭＳ 明朝" w:hint="eastAsia"/>
          <w:szCs w:val="24"/>
        </w:rPr>
        <w:t>社団法人</w:t>
      </w:r>
      <w:r w:rsidRPr="00E75F24">
        <w:rPr>
          <w:rFonts w:ascii="ＭＳ 明朝" w:eastAsia="ＭＳ 明朝" w:hAnsi="ＭＳ 明朝" w:hint="eastAsia"/>
          <w:szCs w:val="24"/>
        </w:rPr>
        <w:t>日本臨床細胞</w:t>
      </w:r>
      <w:r w:rsidR="00365C1E" w:rsidRPr="00E75F24">
        <w:rPr>
          <w:rFonts w:ascii="ＭＳ 明朝" w:eastAsia="ＭＳ 明朝" w:hAnsi="ＭＳ 明朝" w:hint="eastAsia"/>
          <w:szCs w:val="24"/>
        </w:rPr>
        <w:t>学会</w:t>
      </w:r>
      <w:r w:rsidR="00365C1E" w:rsidRPr="00E75F24">
        <w:rPr>
          <w:rFonts w:ascii="ＭＳ 明朝" w:eastAsia="ＭＳ 明朝" w:hAnsi="ＭＳ 明朝"/>
          <w:szCs w:val="24"/>
        </w:rPr>
        <w:t xml:space="preserve"> </w:t>
      </w:r>
      <w:r w:rsidR="00365C1E" w:rsidRPr="00E75F24">
        <w:rPr>
          <w:rFonts w:ascii="ＭＳ 明朝" w:eastAsia="ＭＳ 明朝" w:hAnsi="ＭＳ 明朝" w:hint="eastAsia"/>
          <w:szCs w:val="24"/>
        </w:rPr>
        <w:t xml:space="preserve">理事長　</w:t>
      </w:r>
      <w:r w:rsidR="00C42E6C">
        <w:rPr>
          <w:rFonts w:ascii="ＭＳ 明朝" w:eastAsia="ＭＳ 明朝" w:hAnsi="ＭＳ 明朝" w:hint="eastAsia"/>
          <w:szCs w:val="24"/>
        </w:rPr>
        <w:t>佐藤　之俊</w:t>
      </w:r>
      <w:r w:rsidR="00365C1E" w:rsidRPr="00E75F24">
        <w:rPr>
          <w:rFonts w:ascii="ＭＳ 明朝" w:eastAsia="ＭＳ 明朝" w:hAnsi="ＭＳ 明朝" w:hint="eastAsia"/>
          <w:szCs w:val="24"/>
        </w:rPr>
        <w:t xml:space="preserve">　殿</w:t>
      </w:r>
    </w:p>
    <w:p w14:paraId="723F067C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</w:p>
    <w:p w14:paraId="76E8BC94" w14:textId="77777777" w:rsidR="00497AF7" w:rsidRPr="00E75F24" w:rsidRDefault="00395CF6" w:rsidP="00365C1E">
      <w:pPr>
        <w:rPr>
          <w:rFonts w:ascii="ＭＳ 明朝" w:eastAsia="ＭＳ 明朝" w:hAnsi="ＭＳ 明朝"/>
          <w:sz w:val="22"/>
          <w:szCs w:val="24"/>
        </w:rPr>
      </w:pP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="00497AF7" w:rsidRPr="00E75F24">
        <w:rPr>
          <w:rFonts w:ascii="ＭＳ 明朝" w:eastAsia="ＭＳ 明朝" w:hAnsi="ＭＳ 明朝" w:hint="eastAsia"/>
          <w:sz w:val="20"/>
          <w:szCs w:val="24"/>
        </w:rPr>
        <w:t xml:space="preserve">ふりがな　　</w:t>
      </w:r>
    </w:p>
    <w:p w14:paraId="59976B95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>氏</w:t>
      </w:r>
      <w:r w:rsidRPr="00E75F24">
        <w:rPr>
          <w:rFonts w:ascii="ＭＳ 明朝" w:eastAsia="ＭＳ 明朝" w:hAnsi="ＭＳ 明朝"/>
          <w:szCs w:val="24"/>
        </w:rPr>
        <w:t xml:space="preserve"> </w:t>
      </w:r>
      <w:r w:rsidRPr="00E75F24">
        <w:rPr>
          <w:rFonts w:ascii="ＭＳ 明朝" w:eastAsia="ＭＳ 明朝" w:hAnsi="ＭＳ 明朝" w:hint="eastAsia"/>
          <w:szCs w:val="24"/>
        </w:rPr>
        <w:t>名</w:t>
      </w:r>
      <w:r w:rsidR="00395CF6" w:rsidRPr="00E75F24">
        <w:rPr>
          <w:rFonts w:ascii="ＭＳ 明朝" w:eastAsia="ＭＳ 明朝" w:hAnsi="ＭＳ 明朝" w:hint="eastAsia"/>
          <w:szCs w:val="24"/>
        </w:rPr>
        <w:t xml:space="preserve">　</w:t>
      </w:r>
    </w:p>
    <w:p w14:paraId="210709AC" w14:textId="77777777" w:rsidR="00365C1E" w:rsidRPr="00E75F24" w:rsidRDefault="002F5A2F" w:rsidP="00365C1E">
      <w:pPr>
        <w:rPr>
          <w:rFonts w:ascii="ＭＳ 明朝" w:eastAsia="ＭＳ 明朝" w:hAnsi="ＭＳ 明朝"/>
          <w:sz w:val="22"/>
          <w:szCs w:val="24"/>
          <w:u w:val="single"/>
        </w:rPr>
      </w:pPr>
      <w:r w:rsidRPr="00E75F24"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AC7D5" wp14:editId="7A411BAE">
                <wp:simplePos x="0" y="0"/>
                <wp:positionH relativeFrom="column">
                  <wp:posOffset>2175510</wp:posOffset>
                </wp:positionH>
                <wp:positionV relativeFrom="paragraph">
                  <wp:posOffset>48260</wp:posOffset>
                </wp:positionV>
                <wp:extent cx="386715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EF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1.3pt;margin-top:3.8pt;width:30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A5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" strokeweight="1pt"/>
            </w:pict>
          </mc:Fallback>
        </mc:AlternateContent>
      </w:r>
    </w:p>
    <w:p w14:paraId="260ADD75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>所</w:t>
      </w:r>
      <w:r w:rsidRPr="00E75F24">
        <w:rPr>
          <w:rFonts w:ascii="ＭＳ 明朝" w:eastAsia="ＭＳ 明朝" w:hAnsi="ＭＳ 明朝"/>
          <w:szCs w:val="24"/>
        </w:rPr>
        <w:t xml:space="preserve"> </w:t>
      </w:r>
      <w:r w:rsidRPr="00E75F24">
        <w:rPr>
          <w:rFonts w:ascii="ＭＳ 明朝" w:eastAsia="ＭＳ 明朝" w:hAnsi="ＭＳ 明朝" w:hint="eastAsia"/>
          <w:szCs w:val="24"/>
        </w:rPr>
        <w:t>属</w:t>
      </w:r>
      <w:r w:rsidR="006C18E4" w:rsidRPr="00E75F24">
        <w:rPr>
          <w:rFonts w:ascii="ＭＳ 明朝" w:eastAsia="ＭＳ 明朝" w:hAnsi="ＭＳ 明朝" w:hint="eastAsia"/>
          <w:szCs w:val="24"/>
        </w:rPr>
        <w:t xml:space="preserve">　</w:t>
      </w:r>
    </w:p>
    <w:p w14:paraId="09DEA068" w14:textId="77777777" w:rsidR="00497AF7" w:rsidRPr="00E75F24" w:rsidRDefault="002F5A2F" w:rsidP="00365C1E">
      <w:pPr>
        <w:rPr>
          <w:rFonts w:ascii="ＭＳ 明朝" w:eastAsia="ＭＳ 明朝" w:hAnsi="ＭＳ 明朝"/>
          <w:sz w:val="22"/>
          <w:szCs w:val="24"/>
        </w:rPr>
      </w:pPr>
      <w:r w:rsidRPr="00CA74AE"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FD23B" wp14:editId="75C0EA30">
                <wp:simplePos x="0" y="0"/>
                <wp:positionH relativeFrom="column">
                  <wp:posOffset>2175510</wp:posOffset>
                </wp:positionH>
                <wp:positionV relativeFrom="paragraph">
                  <wp:posOffset>85090</wp:posOffset>
                </wp:positionV>
                <wp:extent cx="386715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0340" id="AutoShape 3" o:spid="_x0000_s1026" type="#_x0000_t32" style="position:absolute;left:0;text-align:left;margin-left:171.3pt;margin-top:6.7pt;width:30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agHwIAADw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" strokeweight="1pt"/>
            </w:pict>
          </mc:Fallback>
        </mc:AlternateContent>
      </w:r>
    </w:p>
    <w:p w14:paraId="3CBC7386" w14:textId="77777777" w:rsidR="00365C1E" w:rsidRPr="00E75F24" w:rsidRDefault="00D14CB1" w:rsidP="00365C1E">
      <w:pPr>
        <w:rPr>
          <w:rFonts w:ascii="ＭＳ 明朝" w:eastAsia="ＭＳ 明朝" w:hAnsi="ＭＳ 明朝"/>
          <w:szCs w:val="24"/>
          <w:u w:val="single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ab/>
      </w:r>
      <w:r w:rsidR="00365C1E" w:rsidRPr="00E75F24">
        <w:rPr>
          <w:rFonts w:ascii="ＭＳ 明朝" w:eastAsia="ＭＳ 明朝" w:hAnsi="ＭＳ 明朝" w:hint="eastAsia"/>
          <w:szCs w:val="24"/>
        </w:rPr>
        <w:t>（会員番号）</w:t>
      </w:r>
    </w:p>
    <w:p w14:paraId="24A8A8EF" w14:textId="77777777" w:rsidR="00497AF7" w:rsidRPr="00E75F24" w:rsidRDefault="002F5A2F" w:rsidP="00365C1E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1B97" wp14:editId="646035E9">
                <wp:simplePos x="0" y="0"/>
                <wp:positionH relativeFrom="column">
                  <wp:posOffset>2794635</wp:posOffset>
                </wp:positionH>
                <wp:positionV relativeFrom="paragraph">
                  <wp:posOffset>64770</wp:posOffset>
                </wp:positionV>
                <wp:extent cx="214312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634F" id="AutoShape 5" o:spid="_x0000_s1026" type="#_x0000_t32" style="position:absolute;left:0;text-align:left;margin-left:220.05pt;margin-top:5.1pt;width:1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" strokeweight="1pt"/>
            </w:pict>
          </mc:Fallback>
        </mc:AlternateContent>
      </w:r>
    </w:p>
    <w:p w14:paraId="756596B6" w14:textId="77777777" w:rsidR="00497AF7" w:rsidRPr="00E75F24" w:rsidRDefault="00497AF7" w:rsidP="00497AF7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 xml:space="preserve">メールアドレス　</w:t>
      </w:r>
    </w:p>
    <w:p w14:paraId="5553C5AB" w14:textId="77777777" w:rsidR="00497AF7" w:rsidRPr="00E75F24" w:rsidRDefault="002F5A2F" w:rsidP="00365C1E">
      <w:pPr>
        <w:rPr>
          <w:rFonts w:ascii="ＭＳ 明朝" w:eastAsia="ＭＳ 明朝" w:hAnsi="ＭＳ 明朝"/>
          <w:szCs w:val="24"/>
        </w:rPr>
      </w:pPr>
      <w:r w:rsidRPr="00CA74AE"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1257A" wp14:editId="7907A07E">
                <wp:simplePos x="0" y="0"/>
                <wp:positionH relativeFrom="column">
                  <wp:posOffset>2175510</wp:posOffset>
                </wp:positionH>
                <wp:positionV relativeFrom="paragraph">
                  <wp:posOffset>92075</wp:posOffset>
                </wp:positionV>
                <wp:extent cx="38671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A783" id="AutoShape 4" o:spid="_x0000_s1026" type="#_x0000_t32" style="position:absolute;left:0;text-align:left;margin-left:171.3pt;margin-top:7.25pt;width:30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" strokeweight="1pt"/>
            </w:pict>
          </mc:Fallback>
        </mc:AlternateContent>
      </w:r>
    </w:p>
    <w:p w14:paraId="09D30D36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</w:p>
    <w:p w14:paraId="00AE8D2A" w14:textId="0DD3A5FA" w:rsidR="00365C1E" w:rsidRPr="00E75F24" w:rsidRDefault="00FB2C48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次期（</w:t>
      </w:r>
      <w:r w:rsidR="000E3396" w:rsidRPr="00415905">
        <w:rPr>
          <w:rFonts w:ascii="ＭＳ 明朝" w:eastAsia="ＭＳ 明朝" w:hAnsi="ＭＳ 明朝" w:hint="eastAsia"/>
          <w:szCs w:val="24"/>
        </w:rPr>
        <w:t>20</w:t>
      </w:r>
      <w:r w:rsidR="00C42E6C" w:rsidRPr="00415905">
        <w:rPr>
          <w:rFonts w:ascii="ＭＳ 明朝" w:eastAsia="ＭＳ 明朝" w:hAnsi="ＭＳ 明朝" w:hint="eastAsia"/>
          <w:szCs w:val="24"/>
        </w:rPr>
        <w:t>2</w:t>
      </w:r>
      <w:r w:rsidR="00987945" w:rsidRPr="00415905">
        <w:rPr>
          <w:rFonts w:ascii="ＭＳ 明朝" w:eastAsia="ＭＳ 明朝" w:hAnsi="ＭＳ 明朝" w:hint="eastAsia"/>
          <w:szCs w:val="24"/>
        </w:rPr>
        <w:t>3</w:t>
      </w:r>
      <w:r w:rsidRPr="00415905">
        <w:rPr>
          <w:rFonts w:ascii="ＭＳ 明朝" w:eastAsia="ＭＳ 明朝" w:hAnsi="ＭＳ 明朝" w:hint="eastAsia"/>
          <w:szCs w:val="24"/>
        </w:rPr>
        <w:t>・</w:t>
      </w:r>
      <w:r w:rsidR="000E3396" w:rsidRPr="00415905">
        <w:rPr>
          <w:rFonts w:ascii="ＭＳ 明朝" w:eastAsia="ＭＳ 明朝" w:hAnsi="ＭＳ 明朝" w:hint="eastAsia"/>
          <w:szCs w:val="24"/>
        </w:rPr>
        <w:t>202</w:t>
      </w:r>
      <w:r w:rsidR="00987945" w:rsidRPr="00415905">
        <w:rPr>
          <w:rFonts w:ascii="ＭＳ 明朝" w:eastAsia="ＭＳ 明朝" w:hAnsi="ＭＳ 明朝" w:hint="eastAsia"/>
          <w:szCs w:val="24"/>
        </w:rPr>
        <w:t>4</w:t>
      </w:r>
      <w:r w:rsidRPr="00415905">
        <w:rPr>
          <w:rFonts w:ascii="ＭＳ 明朝" w:eastAsia="ＭＳ 明朝" w:hAnsi="ＭＳ 明朝" w:hint="eastAsia"/>
          <w:szCs w:val="24"/>
        </w:rPr>
        <w:t>年度</w:t>
      </w:r>
      <w:r w:rsidRPr="00E75F24">
        <w:rPr>
          <w:rFonts w:ascii="ＭＳ 明朝" w:eastAsia="ＭＳ 明朝" w:hAnsi="ＭＳ 明朝" w:hint="eastAsia"/>
          <w:szCs w:val="24"/>
        </w:rPr>
        <w:t>）公益社団法人日本臨床細胞学会</w:t>
      </w:r>
      <w:r w:rsidR="0025782B">
        <w:rPr>
          <w:rFonts w:ascii="ＭＳ 明朝" w:eastAsia="ＭＳ 明朝" w:hAnsi="ＭＳ 明朝" w:hint="eastAsia"/>
          <w:szCs w:val="24"/>
        </w:rPr>
        <w:t>地方</w:t>
      </w:r>
      <w:r w:rsidRPr="00E75F24">
        <w:rPr>
          <w:rFonts w:ascii="ＭＳ 明朝" w:eastAsia="ＭＳ 明朝" w:hAnsi="ＭＳ 明朝" w:hint="eastAsia"/>
          <w:szCs w:val="24"/>
        </w:rPr>
        <w:t>選出理事</w:t>
      </w:r>
      <w:r w:rsidR="00A844B2">
        <w:rPr>
          <w:rFonts w:ascii="ＭＳ 明朝" w:eastAsia="ＭＳ 明朝" w:hAnsi="ＭＳ 明朝" w:hint="eastAsia"/>
          <w:szCs w:val="24"/>
        </w:rPr>
        <w:t>候補者</w:t>
      </w:r>
      <w:r w:rsidRPr="00E75F24">
        <w:rPr>
          <w:rFonts w:ascii="ＭＳ 明朝" w:eastAsia="ＭＳ 明朝" w:hAnsi="ＭＳ 明朝" w:hint="eastAsia"/>
          <w:szCs w:val="24"/>
        </w:rPr>
        <w:t>選挙に立候補いたしたく</w:t>
      </w:r>
      <w:r w:rsidR="00365C1E" w:rsidRPr="00E75F24">
        <w:rPr>
          <w:rFonts w:ascii="ＭＳ 明朝" w:eastAsia="ＭＳ 明朝" w:hAnsi="ＭＳ 明朝" w:hint="eastAsia"/>
          <w:szCs w:val="24"/>
        </w:rPr>
        <w:t>、</w:t>
      </w:r>
      <w:r w:rsidR="00497AF7" w:rsidRPr="00E75F24">
        <w:rPr>
          <w:rFonts w:ascii="ＭＳ 明朝" w:eastAsia="ＭＳ 明朝" w:hAnsi="ＭＳ 明朝" w:hint="eastAsia"/>
          <w:szCs w:val="24"/>
        </w:rPr>
        <w:t>下記所信</w:t>
      </w:r>
      <w:r w:rsidR="00365C1E" w:rsidRPr="00E75F24">
        <w:rPr>
          <w:rFonts w:ascii="ＭＳ 明朝" w:eastAsia="ＭＳ 明朝" w:hAnsi="ＭＳ 明朝" w:hint="eastAsia"/>
          <w:szCs w:val="24"/>
        </w:rPr>
        <w:t>と共にお届け申し上げます。</w:t>
      </w:r>
    </w:p>
    <w:p w14:paraId="436A2EBE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</w:p>
    <w:p w14:paraId="5B90087D" w14:textId="77777777" w:rsidR="00365C1E" w:rsidRPr="00E75F24" w:rsidRDefault="00365C1E" w:rsidP="00365C1E">
      <w:pPr>
        <w:jc w:val="center"/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—以上—</w:t>
      </w:r>
    </w:p>
    <w:p w14:paraId="3FA28411" w14:textId="77777777" w:rsidR="00CE0283" w:rsidRPr="00E75F24" w:rsidRDefault="00CE0283" w:rsidP="00CE0283">
      <w:pPr>
        <w:rPr>
          <w:rFonts w:ascii="ＭＳ 明朝" w:eastAsia="ＭＳ 明朝" w:hAnsi="ＭＳ 明朝"/>
          <w:szCs w:val="24"/>
        </w:rPr>
      </w:pPr>
    </w:p>
    <w:p w14:paraId="58B16627" w14:textId="77777777" w:rsidR="00CE0283" w:rsidRPr="00E75F24" w:rsidRDefault="00CE0283" w:rsidP="00CE0283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CE0283" w:rsidRPr="00E75F24" w14:paraId="07C7D9B0" w14:textId="77777777" w:rsidTr="00E11E40">
        <w:trPr>
          <w:trHeight w:val="5369"/>
        </w:trPr>
        <w:tc>
          <w:tcPr>
            <w:tcW w:w="8647" w:type="dxa"/>
          </w:tcPr>
          <w:p w14:paraId="28A8C82D" w14:textId="77777777" w:rsidR="006347D0" w:rsidRPr="00E75F24" w:rsidRDefault="006347D0" w:rsidP="009D12EB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</w:p>
          <w:p w14:paraId="6E14304D" w14:textId="77777777" w:rsidR="00FB2C48" w:rsidRPr="00E75F24" w:rsidRDefault="0025782B" w:rsidP="00FB2C48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>
              <w:rPr>
                <w:rFonts w:ascii="ＭＳ 明朝" w:eastAsia="ＭＳ 明朝" w:hAnsi="ＭＳ 明朝" w:hint="eastAsia"/>
                <w:sz w:val="21"/>
                <w:szCs w:val="24"/>
              </w:rPr>
              <w:t>地方</w:t>
            </w:r>
            <w:r w:rsidR="00FB2C48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選出</w:t>
            </w:r>
            <w:r w:rsidR="00CE0283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理事候補</w:t>
            </w:r>
            <w:r w:rsidR="00A844B2">
              <w:rPr>
                <w:rFonts w:ascii="ＭＳ 明朝" w:eastAsia="ＭＳ 明朝" w:hAnsi="ＭＳ 明朝" w:hint="eastAsia"/>
                <w:sz w:val="21"/>
                <w:szCs w:val="24"/>
              </w:rPr>
              <w:t>立候補者</w:t>
            </w:r>
            <w:r w:rsidR="00CE0283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氏名：</w:t>
            </w:r>
          </w:p>
          <w:p w14:paraId="178DDE87" w14:textId="77777777" w:rsidR="00CE0283" w:rsidRPr="00E75F24" w:rsidRDefault="00CE0283" w:rsidP="00FB2C48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所属施設</w:t>
            </w:r>
            <w:r w:rsidR="00497AF7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・</w:t>
            </w:r>
            <w:r w:rsidR="00FB2C48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職名</w:t>
            </w: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：</w:t>
            </w:r>
          </w:p>
          <w:p w14:paraId="389EB1E4" w14:textId="77777777" w:rsidR="00CE0283" w:rsidRPr="00E75F24" w:rsidRDefault="00CE0283" w:rsidP="009D12EB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生年月日</w:t>
            </w:r>
            <w:r w:rsidR="00497AF7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（西暦）</w:t>
            </w: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：</w:t>
            </w:r>
          </w:p>
          <w:p w14:paraId="3B1B514B" w14:textId="77777777" w:rsidR="00CE0283" w:rsidRPr="00E75F24" w:rsidRDefault="00CE0283" w:rsidP="009D12EB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経歴</w:t>
            </w:r>
            <w:r w:rsidR="00497AF7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と所信（500字以内）：</w:t>
            </w:r>
          </w:p>
          <w:p w14:paraId="220A7F71" w14:textId="77777777" w:rsidR="006347D0" w:rsidRPr="00E75F24" w:rsidRDefault="006347D0" w:rsidP="00D97A15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</w:tbl>
    <w:p w14:paraId="18F6DAEE" w14:textId="77777777" w:rsidR="003403D7" w:rsidRPr="00E75F24" w:rsidRDefault="003403D7" w:rsidP="00497AF7">
      <w:pPr>
        <w:jc w:val="left"/>
        <w:rPr>
          <w:rFonts w:ascii="ＭＳ 明朝" w:eastAsia="ＭＳ 明朝" w:hAnsi="ＭＳ 明朝"/>
          <w:szCs w:val="24"/>
        </w:rPr>
      </w:pPr>
    </w:p>
    <w:p w14:paraId="51399375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</w:p>
    <w:p w14:paraId="28DAD5C8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</w:p>
    <w:p w14:paraId="6E48312C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</w:p>
    <w:p w14:paraId="629344D1" w14:textId="64DB908E" w:rsidR="001923B4" w:rsidRPr="00E75F24" w:rsidRDefault="000E3396" w:rsidP="00497AF7">
      <w:pPr>
        <w:jc w:val="left"/>
        <w:rPr>
          <w:rFonts w:ascii="ＭＳ 明朝" w:eastAsia="ＭＳ 明朝" w:hAnsi="ＭＳ 明朝"/>
          <w:szCs w:val="24"/>
        </w:rPr>
      </w:pPr>
      <w:r w:rsidRPr="00415905">
        <w:rPr>
          <w:rFonts w:ascii="ＭＳ 明朝" w:eastAsia="ＭＳ 明朝" w:hAnsi="ＭＳ 明朝" w:hint="eastAsia"/>
          <w:b/>
          <w:szCs w:val="24"/>
          <w:u w:val="single"/>
        </w:rPr>
        <w:t>20</w:t>
      </w:r>
      <w:r w:rsidR="00C42E6C" w:rsidRPr="00415905">
        <w:rPr>
          <w:rFonts w:ascii="ＭＳ 明朝" w:eastAsia="ＭＳ 明朝" w:hAnsi="ＭＳ 明朝" w:hint="eastAsia"/>
          <w:b/>
          <w:szCs w:val="24"/>
          <w:u w:val="single"/>
        </w:rPr>
        <w:t>2</w:t>
      </w:r>
      <w:r w:rsidR="00987945" w:rsidRPr="00415905">
        <w:rPr>
          <w:rFonts w:ascii="ＭＳ 明朝" w:eastAsia="ＭＳ 明朝" w:hAnsi="ＭＳ 明朝" w:hint="eastAsia"/>
          <w:b/>
          <w:szCs w:val="24"/>
          <w:u w:val="single"/>
        </w:rPr>
        <w:t>2</w:t>
      </w:r>
      <w:r w:rsidR="00572C3E" w:rsidRPr="00415905">
        <w:rPr>
          <w:rFonts w:ascii="ＭＳ 明朝" w:eastAsia="ＭＳ 明朝" w:hAnsi="ＭＳ 明朝"/>
          <w:b/>
          <w:szCs w:val="24"/>
          <w:u w:val="single"/>
        </w:rPr>
        <w:t>年</w:t>
      </w:r>
      <w:r w:rsidR="0025782B" w:rsidRPr="00415905">
        <w:rPr>
          <w:rFonts w:ascii="ＭＳ 明朝" w:eastAsia="ＭＳ 明朝" w:hAnsi="ＭＳ 明朝" w:hint="eastAsia"/>
          <w:b/>
          <w:szCs w:val="24"/>
          <w:u w:val="single"/>
        </w:rPr>
        <w:t>12</w:t>
      </w:r>
      <w:r w:rsidR="00572C3E" w:rsidRPr="00415905">
        <w:rPr>
          <w:rFonts w:ascii="ＭＳ 明朝" w:eastAsia="ＭＳ 明朝" w:hAnsi="ＭＳ 明朝"/>
          <w:b/>
          <w:szCs w:val="24"/>
          <w:u w:val="single"/>
        </w:rPr>
        <w:t>月</w:t>
      </w:r>
      <w:r w:rsidR="00987945" w:rsidRPr="00415905">
        <w:rPr>
          <w:rFonts w:ascii="ＭＳ 明朝" w:eastAsia="ＭＳ 明朝" w:hAnsi="ＭＳ 明朝" w:hint="eastAsia"/>
          <w:b/>
          <w:szCs w:val="24"/>
          <w:u w:val="single"/>
        </w:rPr>
        <w:t>7</w:t>
      </w:r>
      <w:r w:rsidR="00572C3E" w:rsidRPr="00415905">
        <w:rPr>
          <w:rFonts w:ascii="ＭＳ 明朝" w:eastAsia="ＭＳ 明朝" w:hAnsi="ＭＳ 明朝"/>
          <w:b/>
          <w:szCs w:val="24"/>
          <w:u w:val="single"/>
        </w:rPr>
        <w:t>日</w:t>
      </w:r>
      <w:r w:rsidR="00497AF7" w:rsidRPr="00415905">
        <w:rPr>
          <w:rFonts w:ascii="ＭＳ 明朝" w:eastAsia="ＭＳ 明朝" w:hAnsi="ＭＳ 明朝" w:hint="eastAsia"/>
          <w:b/>
          <w:szCs w:val="24"/>
          <w:u w:val="single"/>
        </w:rPr>
        <w:t xml:space="preserve">　</w:t>
      </w:r>
      <w:r w:rsidRPr="00415905">
        <w:rPr>
          <w:rFonts w:ascii="ＭＳ 明朝" w:eastAsia="ＭＳ 明朝" w:hAnsi="ＭＳ 明朝" w:hint="eastAsia"/>
          <w:b/>
          <w:szCs w:val="24"/>
          <w:u w:val="single"/>
        </w:rPr>
        <w:t>水</w:t>
      </w:r>
      <w:r w:rsidR="00572C3E" w:rsidRPr="00415905">
        <w:rPr>
          <w:rFonts w:ascii="ＭＳ 明朝" w:eastAsia="ＭＳ 明朝" w:hAnsi="ＭＳ 明朝" w:hint="eastAsia"/>
          <w:b/>
          <w:szCs w:val="24"/>
          <w:u w:val="single"/>
        </w:rPr>
        <w:t>曜日（</w:t>
      </w:r>
      <w:r w:rsidR="00572C3E" w:rsidRPr="00415905">
        <w:rPr>
          <w:rFonts w:ascii="ＭＳ 明朝" w:eastAsia="ＭＳ 明朝" w:hAnsi="ＭＳ 明朝"/>
          <w:b/>
          <w:szCs w:val="24"/>
          <w:u w:val="single"/>
        </w:rPr>
        <w:t>必着</w:t>
      </w:r>
      <w:r w:rsidR="00572C3E" w:rsidRPr="00415905">
        <w:rPr>
          <w:rFonts w:ascii="ＭＳ 明朝" w:eastAsia="ＭＳ 明朝" w:hAnsi="ＭＳ 明朝" w:hint="eastAsia"/>
          <w:b/>
          <w:szCs w:val="24"/>
          <w:u w:val="single"/>
        </w:rPr>
        <w:t>）</w:t>
      </w:r>
      <w:r w:rsidR="00572C3E" w:rsidRPr="00415905">
        <w:rPr>
          <w:rFonts w:ascii="ＭＳ 明朝" w:eastAsia="ＭＳ 明朝" w:hAnsi="ＭＳ 明朝"/>
          <w:b/>
          <w:szCs w:val="24"/>
          <w:u w:val="single"/>
        </w:rPr>
        <w:t>まで</w:t>
      </w:r>
      <w:r w:rsidR="00572C3E" w:rsidRPr="00E75F24">
        <w:rPr>
          <w:rFonts w:ascii="ＭＳ 明朝" w:eastAsia="ＭＳ 明朝" w:hAnsi="ＭＳ 明朝"/>
          <w:szCs w:val="24"/>
        </w:rPr>
        <w:t>に</w:t>
      </w:r>
      <w:r w:rsidR="00497AF7" w:rsidRPr="00E75F24">
        <w:rPr>
          <w:rFonts w:ascii="ＭＳ 明朝" w:eastAsia="ＭＳ 明朝" w:hAnsi="ＭＳ 明朝" w:hint="eastAsia"/>
          <w:szCs w:val="24"/>
        </w:rPr>
        <w:t xml:space="preserve"> </w:t>
      </w:r>
      <w:r w:rsidR="00497AF7" w:rsidRPr="005F5038">
        <w:rPr>
          <w:rFonts w:ascii="ＭＳ 明朝" w:eastAsia="ＭＳ 明朝" w:hAnsi="ＭＳ 明朝" w:hint="eastAsia"/>
          <w:color w:val="000000" w:themeColor="text1"/>
          <w:szCs w:val="24"/>
        </w:rPr>
        <w:t>20</w:t>
      </w:r>
      <w:r w:rsidR="00C42E6C" w:rsidRPr="005F5038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987945" w:rsidRPr="005F5038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497AF7" w:rsidRPr="005F5038">
        <w:rPr>
          <w:rFonts w:ascii="ＭＳ 明朝" w:eastAsia="ＭＳ 明朝" w:hAnsi="ＭＳ 明朝" w:hint="eastAsia"/>
          <w:color w:val="000000" w:themeColor="text1"/>
          <w:szCs w:val="24"/>
        </w:rPr>
        <w:t>riji@jscc.</w:t>
      </w:r>
      <w:r w:rsidR="00493516" w:rsidRPr="005F5038">
        <w:rPr>
          <w:rFonts w:ascii="ＭＳ 明朝" w:eastAsia="ＭＳ 明朝" w:hAnsi="ＭＳ 明朝" w:hint="eastAsia"/>
          <w:color w:val="000000" w:themeColor="text1"/>
          <w:szCs w:val="24"/>
        </w:rPr>
        <w:t>or</w:t>
      </w:r>
      <w:r w:rsidR="00497AF7" w:rsidRPr="005F5038">
        <w:rPr>
          <w:rFonts w:ascii="ＭＳ 明朝" w:eastAsia="ＭＳ 明朝" w:hAnsi="ＭＳ 明朝" w:hint="eastAsia"/>
          <w:color w:val="000000" w:themeColor="text1"/>
          <w:szCs w:val="24"/>
        </w:rPr>
        <w:t xml:space="preserve">.jp </w:t>
      </w:r>
      <w:r w:rsidR="00497AF7" w:rsidRPr="00E75F24">
        <w:rPr>
          <w:rFonts w:ascii="ＭＳ 明朝" w:eastAsia="ＭＳ 明朝" w:hAnsi="ＭＳ 明朝" w:hint="eastAsia"/>
          <w:szCs w:val="24"/>
        </w:rPr>
        <w:t>までお送りください。</w:t>
      </w:r>
    </w:p>
    <w:p w14:paraId="46C3EC0E" w14:textId="77777777" w:rsidR="00C71B23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事務局は到着後数日以内に内容を確認し、受領のご連絡を差し上げます。</w:t>
      </w:r>
    </w:p>
    <w:p w14:paraId="65439EAA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ご送付後</w:t>
      </w:r>
      <w:r w:rsidR="00474362">
        <w:rPr>
          <w:rFonts w:ascii="ＭＳ 明朝" w:eastAsia="ＭＳ 明朝" w:hAnsi="ＭＳ 明朝" w:hint="eastAsia"/>
          <w:szCs w:val="24"/>
        </w:rPr>
        <w:t>３日</w:t>
      </w:r>
      <w:r w:rsidRPr="00E75F24">
        <w:rPr>
          <w:rFonts w:ascii="ＭＳ 明朝" w:eastAsia="ＭＳ 明朝" w:hAnsi="ＭＳ 明朝" w:hint="eastAsia"/>
          <w:szCs w:val="24"/>
        </w:rPr>
        <w:t>以上経っても受領のご連絡が無かった場合は</w:t>
      </w:r>
      <w:r w:rsidR="007E4C4D" w:rsidRPr="00E75F24">
        <w:rPr>
          <w:rFonts w:ascii="ＭＳ 明朝" w:eastAsia="ＭＳ 明朝" w:hAnsi="ＭＳ 明朝" w:hint="eastAsia"/>
          <w:szCs w:val="24"/>
        </w:rPr>
        <w:t>ご連絡ください</w:t>
      </w:r>
      <w:r w:rsidRPr="00E75F24">
        <w:rPr>
          <w:rFonts w:ascii="ＭＳ 明朝" w:eastAsia="ＭＳ 明朝" w:hAnsi="ＭＳ 明朝" w:hint="eastAsia"/>
          <w:szCs w:val="24"/>
        </w:rPr>
        <w:t>。</w:t>
      </w:r>
    </w:p>
    <w:sectPr w:rsidR="00497AF7" w:rsidRPr="00E75F24" w:rsidSect="007F5303">
      <w:pgSz w:w="11906" w:h="16838"/>
      <w:pgMar w:top="1134" w:right="1021" w:bottom="1134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CAF3" w14:textId="77777777" w:rsidR="00EF568C" w:rsidRDefault="00EF568C" w:rsidP="00CE0283">
      <w:r>
        <w:separator/>
      </w:r>
    </w:p>
  </w:endnote>
  <w:endnote w:type="continuationSeparator" w:id="0">
    <w:p w14:paraId="4C360413" w14:textId="77777777" w:rsidR="00EF568C" w:rsidRDefault="00EF568C" w:rsidP="00CE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9826" w14:textId="77777777" w:rsidR="00EF568C" w:rsidRDefault="00EF568C" w:rsidP="00CE0283">
      <w:r>
        <w:separator/>
      </w:r>
    </w:p>
  </w:footnote>
  <w:footnote w:type="continuationSeparator" w:id="0">
    <w:p w14:paraId="4F4E3A18" w14:textId="77777777" w:rsidR="00EF568C" w:rsidRDefault="00EF568C" w:rsidP="00CE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ACF2EF3"/>
    <w:multiLevelType w:val="hybridMultilevel"/>
    <w:tmpl w:val="D39804F2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4DD10F59"/>
    <w:multiLevelType w:val="hybridMultilevel"/>
    <w:tmpl w:val="00B69FBA"/>
    <w:lvl w:ilvl="0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 w16cid:durableId="684936859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 w16cid:durableId="147208466">
    <w:abstractNumId w:val="1"/>
  </w:num>
  <w:num w:numId="3" w16cid:durableId="1505584239">
    <w:abstractNumId w:val="2"/>
  </w:num>
  <w:num w:numId="4" w16cid:durableId="320813885">
    <w:abstractNumId w:val="3"/>
  </w:num>
  <w:num w:numId="5" w16cid:durableId="2019766187">
    <w:abstractNumId w:val="5"/>
  </w:num>
  <w:num w:numId="6" w16cid:durableId="1950621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E4"/>
    <w:rsid w:val="00034EAE"/>
    <w:rsid w:val="0006096E"/>
    <w:rsid w:val="00095763"/>
    <w:rsid w:val="000E3396"/>
    <w:rsid w:val="001923B4"/>
    <w:rsid w:val="0025782B"/>
    <w:rsid w:val="00281BA0"/>
    <w:rsid w:val="00290328"/>
    <w:rsid w:val="002B2507"/>
    <w:rsid w:val="002C2338"/>
    <w:rsid w:val="002E4FCF"/>
    <w:rsid w:val="002F5A2F"/>
    <w:rsid w:val="00333B93"/>
    <w:rsid w:val="003403D7"/>
    <w:rsid w:val="00365C1E"/>
    <w:rsid w:val="00393065"/>
    <w:rsid w:val="00395CF6"/>
    <w:rsid w:val="00414BAB"/>
    <w:rsid w:val="00415905"/>
    <w:rsid w:val="00441197"/>
    <w:rsid w:val="0047254D"/>
    <w:rsid w:val="00474362"/>
    <w:rsid w:val="00493516"/>
    <w:rsid w:val="00497AF7"/>
    <w:rsid w:val="004C4DA0"/>
    <w:rsid w:val="004E2664"/>
    <w:rsid w:val="00572C3E"/>
    <w:rsid w:val="005B0EDF"/>
    <w:rsid w:val="005E3895"/>
    <w:rsid w:val="005F5038"/>
    <w:rsid w:val="005F7E4D"/>
    <w:rsid w:val="006205BC"/>
    <w:rsid w:val="00622D9A"/>
    <w:rsid w:val="006347D0"/>
    <w:rsid w:val="00641EE4"/>
    <w:rsid w:val="006C18E4"/>
    <w:rsid w:val="00744110"/>
    <w:rsid w:val="007E4C4D"/>
    <w:rsid w:val="007F5303"/>
    <w:rsid w:val="0080399D"/>
    <w:rsid w:val="008431DE"/>
    <w:rsid w:val="008F6B3D"/>
    <w:rsid w:val="009736DF"/>
    <w:rsid w:val="00987945"/>
    <w:rsid w:val="009D12EB"/>
    <w:rsid w:val="00A844B2"/>
    <w:rsid w:val="00B27264"/>
    <w:rsid w:val="00C01D21"/>
    <w:rsid w:val="00C35994"/>
    <w:rsid w:val="00C42E6C"/>
    <w:rsid w:val="00C71B23"/>
    <w:rsid w:val="00C746ED"/>
    <w:rsid w:val="00CA74AE"/>
    <w:rsid w:val="00CE0283"/>
    <w:rsid w:val="00D14CB1"/>
    <w:rsid w:val="00D97A15"/>
    <w:rsid w:val="00DE64B6"/>
    <w:rsid w:val="00DF6CD9"/>
    <w:rsid w:val="00E11E40"/>
    <w:rsid w:val="00E75F24"/>
    <w:rsid w:val="00EF568C"/>
    <w:rsid w:val="00F51D24"/>
    <w:rsid w:val="00FA522D"/>
    <w:rsid w:val="00FB2C48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41325"/>
  <w15:chartTrackingRefBased/>
  <w15:docId w15:val="{3436A8DA-15B7-438D-92DB-84849F2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Salutation"/>
    <w:basedOn w:val="a"/>
    <w:next w:val="a"/>
    <w:link w:val="a5"/>
    <w:rsid w:val="00641EE4"/>
    <w:rPr>
      <w:rFonts w:ascii="Arial" w:eastAsia="ＭＳ 明朝" w:hAnsi="Arial"/>
      <w:sz w:val="21"/>
      <w:lang w:val="x-none" w:eastAsia="x-none"/>
    </w:rPr>
  </w:style>
  <w:style w:type="paragraph" w:styleId="a6">
    <w:name w:val="Date"/>
    <w:basedOn w:val="a"/>
    <w:next w:val="a"/>
    <w:rsid w:val="004C4DA0"/>
  </w:style>
  <w:style w:type="paragraph" w:styleId="a7">
    <w:name w:val="header"/>
    <w:basedOn w:val="a"/>
    <w:link w:val="a8"/>
    <w:rsid w:val="00CE0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E0283"/>
    <w:rPr>
      <w:rFonts w:eastAsia="平成明朝"/>
      <w:kern w:val="2"/>
      <w:sz w:val="24"/>
    </w:rPr>
  </w:style>
  <w:style w:type="paragraph" w:styleId="a9">
    <w:name w:val="footer"/>
    <w:basedOn w:val="a"/>
    <w:link w:val="aa"/>
    <w:rsid w:val="00CE0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E0283"/>
    <w:rPr>
      <w:rFonts w:eastAsia="平成明朝"/>
      <w:kern w:val="2"/>
      <w:sz w:val="24"/>
    </w:rPr>
  </w:style>
  <w:style w:type="character" w:customStyle="1" w:styleId="a5">
    <w:name w:val="挨拶文 (文字)"/>
    <w:link w:val="a4"/>
    <w:rsid w:val="00CE0283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日本胃癌学会次期会長選挙立候補届</vt:lpstr>
      <vt:lpstr>日本胃癌学会次期会長選挙立候補届</vt:lpstr>
    </vt:vector>
  </TitlesOfParts>
  <Company>Dept of Surg Kyoto Prefectural Univ of Med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日本胃癌学会次期会長選挙立候補届</dc:title>
  <dc:subject/>
  <dc:creator>Yamaguchi Toshiharu</dc:creator>
  <cp:keywords/>
  <cp:lastModifiedBy>日本臨床細胞学会 事務局11</cp:lastModifiedBy>
  <cp:revision>9</cp:revision>
  <cp:lastPrinted>2014-07-01T06:59:00Z</cp:lastPrinted>
  <dcterms:created xsi:type="dcterms:W3CDTF">2016-07-29T09:54:00Z</dcterms:created>
  <dcterms:modified xsi:type="dcterms:W3CDTF">2022-11-09T02:43:00Z</dcterms:modified>
</cp:coreProperties>
</file>